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0B" w:rsidRPr="00DB40D5" w:rsidRDefault="00BC1E0B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</w:p>
    <w:p w:rsidR="00B71F92" w:rsidRDefault="00031060" w:rsidP="00031060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noProof/>
        </w:rPr>
        <w:drawing>
          <wp:inline distT="0" distB="0" distL="0" distR="0" wp14:anchorId="05B552D0">
            <wp:extent cx="1981200" cy="1076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1F92"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017392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A466D5" w:rsidRDefault="0017584F" w:rsidP="00395C31">
      <w:pPr>
        <w:jc w:val="both"/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</w:pPr>
      <w:r w:rsidRPr="009469FD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 xml:space="preserve">Dotyczy: </w:t>
      </w:r>
      <w:r w:rsidRPr="009469FD">
        <w:rPr>
          <w:rFonts w:asciiTheme="minorHAnsi" w:eastAsiaTheme="minorHAnsi" w:hAnsiTheme="minorHAnsi" w:cstheme="minorHAnsi"/>
          <w:b/>
          <w:noProof/>
          <w:u w:val="single"/>
          <w:lang w:eastAsia="en-US"/>
        </w:rPr>
        <w:t>postępowania o udzielenie zamówienia publicznego</w:t>
      </w:r>
      <w:r w:rsidR="006E4126" w:rsidRPr="006E4126">
        <w:t xml:space="preserve"> </w:t>
      </w:r>
      <w:r w:rsidR="006E4126" w:rsidRPr="006E4126">
        <w:rPr>
          <w:rFonts w:asciiTheme="minorHAnsi" w:eastAsiaTheme="minorHAnsi" w:hAnsiTheme="minorHAnsi" w:cstheme="minorHAnsi"/>
          <w:b/>
          <w:noProof/>
          <w:u w:val="single"/>
          <w:lang w:eastAsia="en-US"/>
        </w:rPr>
        <w:t>na usługi społeczne i inne szczególne usługi</w:t>
      </w:r>
      <w:r w:rsidR="00017392">
        <w:rPr>
          <w:rFonts w:asciiTheme="minorHAnsi" w:eastAsiaTheme="minorHAnsi" w:hAnsiTheme="minorHAnsi" w:cstheme="minorHAnsi"/>
          <w:b/>
          <w:noProof/>
          <w:u w:val="single"/>
          <w:lang w:eastAsia="en-US"/>
        </w:rPr>
        <w:t xml:space="preserve"> </w:t>
      </w:r>
      <w:r w:rsidR="00017392">
        <w:rPr>
          <w:rFonts w:asciiTheme="minorHAnsi" w:eastAsiaTheme="minorHAnsi" w:hAnsiTheme="minorHAnsi" w:cstheme="minorHAnsi"/>
          <w:b/>
          <w:noProof/>
          <w:u w:val="single"/>
          <w:lang w:eastAsia="en-US"/>
        </w:rPr>
        <w:br/>
      </w:r>
      <w:r w:rsidR="006E4126" w:rsidRPr="006E4126">
        <w:rPr>
          <w:rFonts w:asciiTheme="minorHAnsi" w:eastAsiaTheme="minorHAnsi" w:hAnsiTheme="minorHAnsi" w:cstheme="minorHAnsi"/>
          <w:b/>
          <w:noProof/>
          <w:u w:val="single"/>
          <w:lang w:eastAsia="en-US"/>
        </w:rPr>
        <w:t>o wartości mniejszej niż 750 000 euro</w:t>
      </w:r>
      <w:r w:rsidR="00382832" w:rsidRPr="009469FD">
        <w:rPr>
          <w:rFonts w:asciiTheme="minorHAnsi" w:eastAsiaTheme="minorHAnsi" w:hAnsiTheme="minorHAnsi" w:cstheme="minorHAnsi"/>
          <w:b/>
          <w:noProof/>
          <w:u w:val="single"/>
          <w:lang w:eastAsia="en-US"/>
        </w:rPr>
        <w:t xml:space="preserve"> </w:t>
      </w:r>
      <w:r w:rsidR="000F18F1">
        <w:rPr>
          <w:rFonts w:asciiTheme="minorHAnsi" w:eastAsiaTheme="minorHAnsi" w:hAnsiTheme="minorHAnsi" w:cstheme="minorHAnsi"/>
          <w:b/>
          <w:noProof/>
          <w:u w:val="single"/>
          <w:lang w:eastAsia="en-US"/>
        </w:rPr>
        <w:t>na</w:t>
      </w:r>
      <w:r w:rsidRPr="009469FD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 xml:space="preserve">: </w:t>
      </w:r>
      <w:bookmarkStart w:id="0" w:name="_Ref62473083"/>
      <w:r w:rsidR="00A466D5" w:rsidRPr="00A466D5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>Świadczenie usług cateringowych podczas kursu organizowanego przez Krajowy Rejestr Nowotworów.</w:t>
      </w:r>
    </w:p>
    <w:p w:rsidR="00BC1E0B" w:rsidRPr="009C6EDD" w:rsidRDefault="00BC1E0B" w:rsidP="00395C31">
      <w:pPr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F00C82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00C82" w:rsidRPr="009C6EDD" w:rsidRDefault="00F00C82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82" w:rsidRPr="009C6EDD" w:rsidRDefault="00F00C8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r w:rsidRPr="009C6EDD">
              <w:rPr>
                <w:rFonts w:asciiTheme="minorHAnsi" w:hAnsiTheme="minorHAnsi" w:cs="Calibri"/>
                <w:lang w:val="de-DE"/>
              </w:rPr>
              <w:t xml:space="preserve">Adres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167689" w:rsidRPr="00147E34" w:rsidRDefault="00167689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dużym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lastRenderedPageBreak/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lastRenderedPageBreak/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:rsidR="009D207E" w:rsidRDefault="00147E34" w:rsidP="00CA5878">
      <w:pPr>
        <w:pStyle w:val="Bezodstpw"/>
        <w:jc w:val="both"/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</w:pPr>
      <w:r w:rsidRPr="00B26C11">
        <w:rPr>
          <w:rFonts w:asciiTheme="minorHAnsi" w:hAnsiTheme="minorHAnsi" w:cstheme="minorHAnsi"/>
          <w:b/>
          <w:szCs w:val="20"/>
          <w:u w:val="single"/>
        </w:rPr>
        <w:t xml:space="preserve"> </w:t>
      </w:r>
      <w:r w:rsidR="005A539A" w:rsidRPr="00B26C11">
        <w:rPr>
          <w:rFonts w:asciiTheme="minorHAnsi" w:hAnsiTheme="minorHAnsi" w:cstheme="minorHAnsi"/>
          <w:b/>
          <w:szCs w:val="20"/>
          <w:u w:val="single"/>
        </w:rPr>
        <w:t xml:space="preserve">ubiegając się o udzielenie zamówienia publicznego </w:t>
      </w:r>
      <w:r w:rsidR="00B26C11" w:rsidRPr="00B26C11">
        <w:rPr>
          <w:rFonts w:asciiTheme="minorHAnsi" w:hAnsiTheme="minorHAnsi" w:cstheme="minorHAnsi"/>
          <w:b/>
          <w:szCs w:val="20"/>
          <w:u w:val="single"/>
        </w:rPr>
        <w:t>n</w:t>
      </w:r>
      <w:r w:rsidR="00B26C11" w:rsidRPr="00B26C11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 xml:space="preserve">a: </w:t>
      </w:r>
      <w:r w:rsidR="004A4F39" w:rsidRPr="004A4F39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>Świadczenie usług cateringowych podczas kursu organizowanego przez Krajowy Rejestr Nowotworów.</w:t>
      </w:r>
    </w:p>
    <w:p w:rsidR="007A1F7B" w:rsidRPr="009C6EDD" w:rsidRDefault="007A1F7B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9C6EDD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9C6EDD" w:rsidRDefault="007A1F7B" w:rsidP="005A539A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ceny:</w:t>
      </w:r>
    </w:p>
    <w:p w:rsidR="00775DE4" w:rsidRDefault="00775DE4" w:rsidP="005A539A">
      <w:pPr>
        <w:rPr>
          <w:rFonts w:asciiTheme="minorHAnsi" w:hAnsiTheme="minorHAnsi" w:cstheme="minorHAnsi"/>
          <w:b/>
        </w:rPr>
      </w:pPr>
    </w:p>
    <w:p w:rsidR="004A4F39" w:rsidRDefault="004A4F39" w:rsidP="005A539A">
      <w:pPr>
        <w:rPr>
          <w:rFonts w:asciiTheme="minorHAnsi" w:hAnsiTheme="minorHAnsi" w:cstheme="minorHAnsi"/>
        </w:rPr>
      </w:pP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 w:rsidR="0065133F"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6E52EA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4A4F39" w:rsidRDefault="004A4F39" w:rsidP="00D061AB">
      <w:pPr>
        <w:pStyle w:val="Bezodstpw"/>
        <w:rPr>
          <w:rFonts w:asciiTheme="minorHAnsi" w:hAnsiTheme="minorHAnsi" w:cs="Calibri"/>
          <w:b/>
          <w:szCs w:val="20"/>
        </w:rPr>
      </w:pPr>
      <w:bookmarkStart w:id="1" w:name="_GoBack"/>
      <w:bookmarkEnd w:id="1"/>
    </w:p>
    <w:p w:rsidR="00414E6C" w:rsidRPr="00147E34" w:rsidRDefault="00414E6C" w:rsidP="00D061AB">
      <w:pPr>
        <w:pStyle w:val="Bezodstpw"/>
        <w:rPr>
          <w:rFonts w:asciiTheme="minorHAnsi" w:hAnsiTheme="minorHAnsi" w:cs="Calibri"/>
          <w:b/>
          <w:szCs w:val="20"/>
        </w:rPr>
      </w:pPr>
    </w:p>
    <w:p w:rsidR="00D061AB" w:rsidRPr="00147E34" w:rsidRDefault="00D061AB" w:rsidP="00D061AB">
      <w:pPr>
        <w:pStyle w:val="Bezodstpw"/>
        <w:spacing w:after="120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>III. OŚWIADCZENIA</w:t>
      </w:r>
    </w:p>
    <w:p w:rsidR="00D061AB" w:rsidRPr="000855DD" w:rsidRDefault="00D061AB" w:rsidP="00D061AB">
      <w:pPr>
        <w:pStyle w:val="Bezodstpw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244B98">
        <w:rPr>
          <w:rFonts w:asciiTheme="minorHAnsi" w:hAnsiTheme="minorHAnsi" w:cs="Calibri"/>
          <w:szCs w:val="20"/>
        </w:rPr>
        <w:t>Oświadczam(-y</w:t>
      </w:r>
      <w:r>
        <w:rPr>
          <w:rFonts w:asciiTheme="minorHAnsi" w:hAnsiTheme="minorHAnsi" w:cs="Calibri"/>
          <w:szCs w:val="20"/>
        </w:rPr>
        <w:t>)</w:t>
      </w:r>
      <w:r w:rsidRPr="000855DD">
        <w:rPr>
          <w:rFonts w:asciiTheme="minorHAnsi" w:hAnsiTheme="minorHAnsi" w:cs="Arial"/>
          <w:szCs w:val="20"/>
        </w:rPr>
        <w:t xml:space="preserve">, że </w:t>
      </w:r>
      <w:r w:rsidRPr="000855DD">
        <w:rPr>
          <w:rFonts w:asciiTheme="minorHAnsi" w:hAnsiTheme="minorHAnsi" w:cstheme="minorHAnsi"/>
          <w:szCs w:val="20"/>
        </w:rPr>
        <w:t xml:space="preserve">zapoznaliśmy się z treścią SWZ, a w szczególności z opisem przedmiotu zamówienia </w:t>
      </w:r>
      <w:r w:rsidRPr="000855DD">
        <w:rPr>
          <w:rFonts w:asciiTheme="minorHAnsi" w:hAnsiTheme="minorHAnsi" w:cstheme="minorHAnsi"/>
          <w:szCs w:val="20"/>
        </w:rPr>
        <w:br/>
        <w:t xml:space="preserve">i z projektowanymi postanowieniami umowy oraz ze zmianami i wyjaśnieniami treści SWZ oraz, </w:t>
      </w:r>
      <w:r w:rsidR="00A14867">
        <w:rPr>
          <w:rFonts w:asciiTheme="minorHAnsi" w:hAnsiTheme="minorHAnsi" w:cstheme="minorHAnsi"/>
          <w:szCs w:val="20"/>
        </w:rPr>
        <w:br/>
      </w:r>
      <w:r w:rsidRPr="000855DD">
        <w:rPr>
          <w:rFonts w:asciiTheme="minorHAnsi" w:hAnsiTheme="minorHAnsi" w:cstheme="minorHAnsi"/>
          <w:szCs w:val="20"/>
        </w:rPr>
        <w:t>że wykonamy zamówienie na warunkach i zasadach określonych tam przez Zamawiającego;</w:t>
      </w:r>
    </w:p>
    <w:p w:rsidR="00D061AB" w:rsidRPr="003A06FF" w:rsidRDefault="00D061AB" w:rsidP="00D061AB">
      <w:pPr>
        <w:pStyle w:val="Bezodstpw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244B98">
        <w:rPr>
          <w:rFonts w:asciiTheme="minorHAnsi" w:hAnsiTheme="minorHAnsi" w:cs="Calibri"/>
          <w:szCs w:val="20"/>
        </w:rPr>
        <w:t>Oświadczam(-y</w:t>
      </w:r>
      <w:r>
        <w:rPr>
          <w:rFonts w:asciiTheme="minorHAnsi" w:hAnsiTheme="minorHAnsi" w:cs="Calibri"/>
          <w:szCs w:val="20"/>
        </w:rPr>
        <w:t>)</w:t>
      </w:r>
      <w:r w:rsidRPr="000855DD">
        <w:rPr>
          <w:rFonts w:asciiTheme="minorHAnsi" w:hAnsiTheme="minorHAnsi" w:cs="Arial"/>
          <w:szCs w:val="20"/>
        </w:rPr>
        <w:t xml:space="preserve">,  że </w:t>
      </w:r>
      <w:r w:rsidRPr="000855DD">
        <w:rPr>
          <w:rFonts w:asciiTheme="minorHAnsi" w:hAnsiTheme="minorHAnsi" w:cstheme="minorHAnsi"/>
          <w:szCs w:val="20"/>
        </w:rPr>
        <w:t>przedmiot</w:t>
      </w:r>
      <w:r w:rsidRPr="003A06FF">
        <w:rPr>
          <w:rFonts w:asciiTheme="minorHAnsi" w:hAnsiTheme="minorHAnsi" w:cstheme="minorHAnsi"/>
          <w:szCs w:val="20"/>
        </w:rPr>
        <w:t xml:space="preserve"> zamówienia zost</w:t>
      </w:r>
      <w:r>
        <w:rPr>
          <w:rFonts w:asciiTheme="minorHAnsi" w:hAnsiTheme="minorHAnsi" w:cstheme="minorHAnsi"/>
          <w:szCs w:val="20"/>
        </w:rPr>
        <w:t>anie wykonany zgodnie z terminami</w:t>
      </w:r>
      <w:r w:rsidRPr="003A06FF">
        <w:rPr>
          <w:rFonts w:asciiTheme="minorHAnsi" w:hAnsiTheme="minorHAnsi" w:cstheme="minorHAnsi"/>
          <w:szCs w:val="20"/>
        </w:rPr>
        <w:t xml:space="preserve"> określonym</w:t>
      </w:r>
      <w:r>
        <w:rPr>
          <w:rFonts w:asciiTheme="minorHAnsi" w:hAnsiTheme="minorHAnsi" w:cstheme="minorHAnsi"/>
          <w:szCs w:val="20"/>
        </w:rPr>
        <w:t>i</w:t>
      </w:r>
      <w:r w:rsidRPr="003A06FF">
        <w:rPr>
          <w:rFonts w:asciiTheme="minorHAnsi" w:hAnsiTheme="minorHAnsi" w:cstheme="minorHAnsi"/>
          <w:szCs w:val="20"/>
        </w:rPr>
        <w:t xml:space="preserve"> w SWZ;</w:t>
      </w:r>
    </w:p>
    <w:p w:rsidR="00D061AB" w:rsidRDefault="00D061AB" w:rsidP="00D061AB">
      <w:pPr>
        <w:pStyle w:val="Bezodstpw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244B98">
        <w:rPr>
          <w:rFonts w:asciiTheme="minorHAnsi" w:hAnsiTheme="minorHAnsi" w:cs="Calibri"/>
          <w:szCs w:val="20"/>
        </w:rPr>
        <w:t xml:space="preserve">Oświadczam(-y), </w:t>
      </w:r>
      <w:r w:rsidRPr="00244B98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</w:t>
      </w:r>
      <w:r w:rsidRPr="00244B98">
        <w:rPr>
          <w:rFonts w:asciiTheme="minorHAnsi" w:eastAsiaTheme="minorHAnsi" w:hAnsiTheme="minorHAnsi" w:cs="Calibri"/>
          <w:lang w:eastAsia="en-US"/>
        </w:rPr>
        <w:t xml:space="preserve"> przygotowania i złożenia niniejszej oferty.</w:t>
      </w:r>
    </w:p>
    <w:p w:rsidR="00D061AB" w:rsidRDefault="00D061AB" w:rsidP="00D061AB">
      <w:pPr>
        <w:pStyle w:val="Bezodstpw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ED7022">
        <w:rPr>
          <w:rFonts w:asciiTheme="minorHAnsi" w:hAnsiTheme="minorHAnsi" w:cstheme="minorHAnsi"/>
          <w:szCs w:val="20"/>
        </w:rPr>
        <w:t xml:space="preserve">Oświadczam(-my), że zapoznałem(-liśmy) się z warunkami zawartymi w projektowanych postanowieniach umowy, które zostaną wprowadzone do treści zawieranej umowy i akceptuję (-emy) je </w:t>
      </w:r>
      <w:r w:rsidRPr="00ED7022">
        <w:rPr>
          <w:rFonts w:asciiTheme="minorHAnsi" w:hAnsiTheme="minorHAnsi" w:cstheme="minorHAnsi"/>
          <w:szCs w:val="20"/>
        </w:rPr>
        <w:br/>
        <w:t>w całości.</w:t>
      </w:r>
      <w:r w:rsidRPr="00244B98">
        <w:rPr>
          <w:rFonts w:asciiTheme="minorHAnsi" w:hAnsiTheme="minorHAnsi" w:cstheme="minorHAnsi"/>
          <w:szCs w:val="20"/>
        </w:rPr>
        <w:t xml:space="preserve"> W razie wybrania mojej (naszej) oferty zobowiązuję(-jemy) się do podpisania umowy na warunkach zawartych </w:t>
      </w:r>
      <w:r>
        <w:rPr>
          <w:rFonts w:asciiTheme="minorHAnsi" w:hAnsiTheme="minorHAnsi" w:cstheme="minorHAnsi"/>
          <w:szCs w:val="20"/>
        </w:rPr>
        <w:t xml:space="preserve">w projektowanych postanowieniach umowy stanowiących </w:t>
      </w:r>
      <w:r w:rsidRPr="00244B98">
        <w:rPr>
          <w:rFonts w:asciiTheme="minorHAnsi" w:hAnsiTheme="minorHAnsi" w:cstheme="minorHAnsi"/>
          <w:szCs w:val="20"/>
        </w:rPr>
        <w:t>oraz w miejscu i terminie określonym przez Zamawiającego.</w:t>
      </w:r>
    </w:p>
    <w:p w:rsidR="00D061AB" w:rsidRPr="00AD0D2D" w:rsidRDefault="00D061AB" w:rsidP="00D061AB">
      <w:pPr>
        <w:pStyle w:val="Tekstkomentarza"/>
        <w:numPr>
          <w:ilvl w:val="0"/>
          <w:numId w:val="34"/>
        </w:numPr>
        <w:spacing w:line="288" w:lineRule="auto"/>
        <w:ind w:left="426" w:hanging="426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Zgodnie z treścią art. 225 ust. 2 ustawy PZP informuję, że wybór naszej  oferty:</w:t>
      </w:r>
    </w:p>
    <w:p w:rsidR="00D061AB" w:rsidRPr="00AD0D2D" w:rsidRDefault="00D061AB" w:rsidP="00D061AB">
      <w:pPr>
        <w:pStyle w:val="Tekstkomentarza"/>
        <w:numPr>
          <w:ilvl w:val="0"/>
          <w:numId w:val="35"/>
        </w:numPr>
        <w:spacing w:line="288" w:lineRule="auto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nie będzie prowadzić do powstania obowiązku podatkowego po stronie Zamawiającego, zgodnie                                   z przepisami o podatku od towarów i usług*</w:t>
      </w:r>
    </w:p>
    <w:p w:rsidR="00D061AB" w:rsidRPr="00C9224B" w:rsidRDefault="00D061AB" w:rsidP="00D061AB">
      <w:pPr>
        <w:pStyle w:val="Tekstkomentarza"/>
        <w:numPr>
          <w:ilvl w:val="0"/>
          <w:numId w:val="35"/>
        </w:numPr>
        <w:spacing w:after="120" w:line="288" w:lineRule="auto"/>
        <w:ind w:left="641" w:hanging="357"/>
        <w:rPr>
          <w:rFonts w:ascii="Calibri" w:hAnsi="Calibri"/>
          <w:b/>
          <w:bCs/>
        </w:rPr>
      </w:pPr>
      <w:r w:rsidRPr="00AD0D2D">
        <w:rPr>
          <w:rFonts w:ascii="Calibri" w:hAnsi="Calibri"/>
          <w:bCs/>
        </w:rPr>
        <w:t xml:space="preserve"> będzie prowadzić do powstania obowiązku podatkowego po stronie Zamawiającego, zgodnie z przepisami o podatku od towarów i usług, w następującym zakresie*: 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5327"/>
        <w:gridCol w:w="3223"/>
      </w:tblGrid>
      <w:tr w:rsidR="00D061AB" w:rsidRPr="003D3263" w:rsidTr="004213EA">
        <w:trPr>
          <w:trHeight w:val="3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1AB" w:rsidRPr="00534DBB" w:rsidRDefault="00D061AB" w:rsidP="004213E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061AB" w:rsidRPr="00534DBB" w:rsidRDefault="00D061AB" w:rsidP="004213E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1AB" w:rsidRPr="00534DBB" w:rsidRDefault="00D061AB" w:rsidP="004213E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D061AB" w:rsidRPr="000659A8" w:rsidTr="004213EA">
        <w:trPr>
          <w:trHeight w:val="53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AB" w:rsidRPr="000659A8" w:rsidRDefault="00D061AB" w:rsidP="004213E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D061AB" w:rsidRPr="000659A8" w:rsidRDefault="00D061AB" w:rsidP="004213E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1AB" w:rsidRPr="000659A8" w:rsidRDefault="00D061AB" w:rsidP="004213E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1AB" w:rsidRPr="000659A8" w:rsidRDefault="00D061AB" w:rsidP="004213E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D061AB" w:rsidRPr="00244B98" w:rsidRDefault="00D061AB" w:rsidP="00D061AB">
      <w:pPr>
        <w:pStyle w:val="Bezodstpw"/>
        <w:numPr>
          <w:ilvl w:val="0"/>
          <w:numId w:val="34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Cs w:val="20"/>
        </w:rPr>
      </w:pPr>
      <w:r w:rsidRPr="00244B98">
        <w:rPr>
          <w:rFonts w:asciiTheme="minorHAnsi" w:hAnsiTheme="minorHAnsi" w:cs="Calibri"/>
        </w:rPr>
        <w:t xml:space="preserve">Informuję(-jemy), że zamierzamy* / nie zamierzamy* powierzyć części zamówienia podwykonawcom, jeżeli TAK, należy wypełnić poniższą tabelę; </w:t>
      </w:r>
    </w:p>
    <w:p w:rsidR="00D061AB" w:rsidRPr="00D97880" w:rsidRDefault="00D061AB" w:rsidP="00D061AB">
      <w:pPr>
        <w:pStyle w:val="Akapitzlist"/>
        <w:tabs>
          <w:tab w:val="left" w:pos="3752"/>
        </w:tabs>
        <w:spacing w:after="240" w:line="276" w:lineRule="auto"/>
        <w:ind w:left="426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podwykonawcom: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313"/>
        <w:gridCol w:w="2705"/>
        <w:gridCol w:w="3331"/>
      </w:tblGrid>
      <w:tr w:rsidR="00D061AB" w:rsidRPr="00147E34" w:rsidTr="004213EA">
        <w:trPr>
          <w:trHeight w:val="1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61AB" w:rsidRPr="00CA764F" w:rsidRDefault="00D061AB" w:rsidP="004213EA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61AB" w:rsidRPr="00CA764F" w:rsidRDefault="00D061AB" w:rsidP="004213EA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61AB" w:rsidRPr="00CA764F" w:rsidRDefault="00D061AB" w:rsidP="004213EA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61AB" w:rsidRPr="00CA764F" w:rsidRDefault="00D061AB" w:rsidP="004213EA">
            <w:pPr>
              <w:jc w:val="center"/>
              <w:rPr>
                <w:rFonts w:asciiTheme="minorHAnsi" w:hAnsiTheme="minorHAnsi" w:cs="Calibri"/>
              </w:rPr>
            </w:pPr>
          </w:p>
          <w:p w:rsidR="00D061AB" w:rsidRPr="00CA764F" w:rsidRDefault="00D061AB" w:rsidP="004213EA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061AB" w:rsidRPr="00147E34" w:rsidTr="004213EA">
        <w:trPr>
          <w:trHeight w:val="32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AB" w:rsidRPr="00147E34" w:rsidRDefault="00D061AB" w:rsidP="004213EA">
            <w:pPr>
              <w:rPr>
                <w:rFonts w:asciiTheme="minorHAnsi" w:hAnsiTheme="minorHAnsi" w:cs="Calibri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AB" w:rsidRPr="00147E34" w:rsidRDefault="00D061AB" w:rsidP="004213EA">
            <w:pPr>
              <w:rPr>
                <w:rFonts w:asciiTheme="minorHAnsi" w:hAnsiTheme="minorHAnsi" w:cs="Calibri"/>
              </w:rPr>
            </w:pPr>
          </w:p>
          <w:p w:rsidR="00D061AB" w:rsidRPr="00147E34" w:rsidRDefault="00D061AB" w:rsidP="004213EA">
            <w:pPr>
              <w:rPr>
                <w:rFonts w:asciiTheme="minorHAnsi" w:hAnsiTheme="minorHAns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AB" w:rsidRPr="00147E34" w:rsidRDefault="00D061AB" w:rsidP="004213EA">
            <w:pPr>
              <w:rPr>
                <w:rFonts w:asciiTheme="minorHAnsi" w:hAnsiTheme="minorHAnsi" w:cs="Calibri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AB" w:rsidRPr="00147E34" w:rsidRDefault="00D061AB" w:rsidP="004213EA">
            <w:pPr>
              <w:rPr>
                <w:rFonts w:asciiTheme="minorHAnsi" w:hAnsiTheme="minorHAnsi" w:cs="Calibri"/>
              </w:rPr>
            </w:pPr>
          </w:p>
        </w:tc>
      </w:tr>
    </w:tbl>
    <w:p w:rsidR="00245457" w:rsidRPr="00147E34" w:rsidRDefault="00245457" w:rsidP="00245457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245457" w:rsidRPr="00147E34" w:rsidRDefault="00245457" w:rsidP="00B92EC6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lastRenderedPageBreak/>
        <w:t>Osoba upoważniona do kontaktów z Zamawiającym: ……………………………………..………..…………                               tel. .................................. faks:…………………….. e-mail: …………………………………………………………</w:t>
      </w:r>
    </w:p>
    <w:p w:rsidR="00245457" w:rsidRPr="00147E34" w:rsidRDefault="00245457" w:rsidP="00245457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245457" w:rsidRPr="00147E34" w:rsidRDefault="00245457" w:rsidP="00245457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realizacji umowy: ………………..………..……………………………………….………                                       tel. ........................... faks:…………………….. e-mail: ………………………………………………………………..</w:t>
      </w:r>
    </w:p>
    <w:p w:rsidR="00245457" w:rsidRPr="00147E34" w:rsidRDefault="00245457" w:rsidP="00245457">
      <w:pPr>
        <w:pStyle w:val="Akapitzlist"/>
        <w:rPr>
          <w:rFonts w:asciiTheme="minorHAnsi" w:hAnsiTheme="minorHAnsi" w:cs="Calibri"/>
        </w:rPr>
      </w:pPr>
    </w:p>
    <w:p w:rsidR="00245457" w:rsidRPr="00147E34" w:rsidRDefault="00245457" w:rsidP="00245457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podpisania umowy:………………..………..………………………………………………     </w:t>
      </w:r>
    </w:p>
    <w:p w:rsidR="00D061AB" w:rsidRDefault="00D061AB" w:rsidP="00D061AB">
      <w:pPr>
        <w:pStyle w:val="Akapitzlist"/>
        <w:spacing w:before="240"/>
        <w:ind w:left="426"/>
        <w:rPr>
          <w:rFonts w:asciiTheme="minorHAnsi" w:hAnsiTheme="minorHAnsi" w:cs="Calibri"/>
        </w:rPr>
      </w:pPr>
    </w:p>
    <w:p w:rsidR="00D061AB" w:rsidRPr="00244B98" w:rsidRDefault="00D061AB" w:rsidP="00B92EC6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244B98">
        <w:rPr>
          <w:rFonts w:asciiTheme="minorHAnsi" w:hAnsiTheme="minorHAnsi" w:cs="Segoe UI"/>
        </w:rPr>
        <w:t xml:space="preserve">Oświadczam(-y), że  </w:t>
      </w:r>
      <w:r w:rsidRPr="00244B98">
        <w:rPr>
          <w:rFonts w:asciiTheme="minorHAnsi" w:hAnsiTheme="minorHAnsi" w:cs="Tahoma"/>
        </w:rPr>
        <w:t>oferta nie zawiera/zawiera (</w:t>
      </w:r>
      <w:r w:rsidRPr="00244B98">
        <w:rPr>
          <w:rFonts w:asciiTheme="minorHAnsi" w:hAnsiTheme="minorHAnsi" w:cs="Tahoma"/>
          <w:i/>
        </w:rPr>
        <w:t>właściwe podkreślić</w:t>
      </w:r>
      <w:r w:rsidRPr="00244B98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244B98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Pr="00244B98">
        <w:rPr>
          <w:rFonts w:asciiTheme="minorHAnsi" w:hAnsiTheme="minorHAnsi" w:cs="Segoe UI"/>
        </w:rPr>
        <w:br/>
      </w:r>
      <w:r>
        <w:rPr>
          <w:rFonts w:asciiTheme="minorHAnsi" w:hAnsiTheme="minorHAnsi" w:cs="Segoe UI"/>
        </w:rPr>
        <w:t>o zwalczaniu nieuczciwej k</w:t>
      </w:r>
      <w:r w:rsidRPr="00244B98">
        <w:rPr>
          <w:rFonts w:asciiTheme="minorHAnsi" w:hAnsiTheme="minorHAnsi" w:cs="Segoe UI"/>
        </w:rPr>
        <w:t>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061AB" w:rsidRPr="00147E34" w:rsidTr="004213E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061AB" w:rsidRPr="00147E34" w:rsidRDefault="00D061AB" w:rsidP="004213EA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061AB" w:rsidRPr="00147E34" w:rsidRDefault="00D061AB" w:rsidP="004213EA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>
              <w:rPr>
                <w:rFonts w:asciiTheme="minorHAnsi" w:hAnsiTheme="minorHAnsi" w:cs="Tahoma"/>
                <w:lang w:eastAsia="en-US"/>
              </w:rPr>
              <w:t>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061AB" w:rsidRDefault="00D061AB" w:rsidP="004213EA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061AB" w:rsidRPr="00147E34" w:rsidRDefault="00D061AB" w:rsidP="004213EA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061AB" w:rsidRPr="00147E34" w:rsidRDefault="00D061AB" w:rsidP="004213EA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Dokument</w:t>
            </w:r>
            <w:r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potwierdzający przyczynę i ważność utajnienia /dokument załączyć do oświadczenia/</w:t>
            </w:r>
          </w:p>
        </w:tc>
      </w:tr>
      <w:tr w:rsidR="00D061AB" w:rsidRPr="00147E34" w:rsidTr="004213E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061AB" w:rsidRPr="00147E34" w:rsidTr="004213E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D061AB" w:rsidRPr="00147E34" w:rsidRDefault="00D061AB" w:rsidP="00D061AB">
      <w:pPr>
        <w:jc w:val="both"/>
        <w:rPr>
          <w:rFonts w:asciiTheme="minorHAnsi" w:hAnsiTheme="minorHAnsi" w:cs="Tahoma"/>
        </w:rPr>
      </w:pPr>
    </w:p>
    <w:p w:rsidR="00D061AB" w:rsidRDefault="00D061AB" w:rsidP="00B92EC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Calibri"/>
          <w:lang w:eastAsia="en-US"/>
        </w:rPr>
      </w:pPr>
      <w:r w:rsidRPr="00115329">
        <w:rPr>
          <w:rFonts w:asciiTheme="minorHAnsi" w:eastAsiaTheme="minorHAnsi" w:hAnsiTheme="minorHAnsi" w:cs="Calibri"/>
          <w:lang w:eastAsia="en-US"/>
        </w:rPr>
        <w:t>Oświadczam(-y), że wypełniłem obowiązki informacyjne przewidziane w art. 13 lub art. 14 RODO</w:t>
      </w:r>
      <w:r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Pr="00115329">
        <w:rPr>
          <w:rFonts w:asciiTheme="minorHAnsi" w:eastAsiaTheme="minorHAnsi" w:hAnsiTheme="minorHAnsi" w:cs="Calibri"/>
          <w:lang w:eastAsia="en-US"/>
        </w:rPr>
        <w:t xml:space="preserve"> wobec osób fizycznych, od których dane osobowe bezpośrednio lub pośrednio pozyskałem w celu ubiegania się </w:t>
      </w:r>
      <w:r w:rsidRPr="00115329">
        <w:rPr>
          <w:rFonts w:asciiTheme="minorHAnsi" w:eastAsiaTheme="minorHAnsi" w:hAnsiTheme="minorHAnsi" w:cs="Calibri"/>
          <w:lang w:eastAsia="en-US"/>
        </w:rPr>
        <w:br/>
        <w:t>o udzielenie zamówienia publicznego w niniejszym postępowaniu.*</w:t>
      </w:r>
      <w:r>
        <w:rPr>
          <w:rFonts w:asciiTheme="minorHAnsi" w:eastAsiaTheme="minorHAnsi" w:hAnsiTheme="minorHAnsi" w:cs="Calibri"/>
          <w:lang w:eastAsia="en-US"/>
        </w:rPr>
        <w:t>*</w:t>
      </w:r>
    </w:p>
    <w:p w:rsidR="00D061AB" w:rsidRDefault="00D061AB" w:rsidP="00D061AB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Calibri"/>
          <w:lang w:eastAsia="en-US"/>
        </w:rPr>
      </w:pPr>
    </w:p>
    <w:p w:rsidR="00D061AB" w:rsidRPr="00AD0D2D" w:rsidRDefault="00D061AB" w:rsidP="00B92EC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Calibri"/>
          <w:lang w:eastAsia="en-US"/>
        </w:rPr>
      </w:pPr>
      <w:r w:rsidRPr="00AD0D2D">
        <w:rPr>
          <w:rFonts w:asciiTheme="minorHAnsi" w:eastAsiaTheme="minorHAnsi" w:hAnsiTheme="minorHAnsi" w:cs="Calibri"/>
          <w:lang w:eastAsia="en-US"/>
        </w:rPr>
        <w:t>Świadom(-i) odpowiedzialności karnej oświadczam (-y), że załączone do oferty dokumenty opisują stan prawny i faktyczny aktualny na dzień złożenia niniejszej oferty (art. 297 k.k.) ;</w:t>
      </w:r>
    </w:p>
    <w:p w:rsidR="00D061AB" w:rsidRPr="00115329" w:rsidRDefault="00D061AB" w:rsidP="00D061AB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Calibri"/>
          <w:lang w:eastAsia="en-US"/>
        </w:rPr>
      </w:pPr>
    </w:p>
    <w:p w:rsidR="00D061AB" w:rsidRPr="00115329" w:rsidRDefault="00D061AB" w:rsidP="00B92EC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Calibri"/>
          <w:lang w:eastAsia="en-US"/>
        </w:rPr>
      </w:pPr>
      <w:r w:rsidRPr="00115329">
        <w:rPr>
          <w:rFonts w:asciiTheme="minorHAnsi" w:hAnsiTheme="minorHAnsi" w:cs="Calibri"/>
        </w:rPr>
        <w:t>Załącznikami do niniejszego formularza stanowiącymi integralną część oferty są:</w:t>
      </w:r>
    </w:p>
    <w:p w:rsidR="00D061AB" w:rsidRDefault="00D061AB" w:rsidP="00D061A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D061AB" w:rsidRDefault="00D061AB" w:rsidP="00D061A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061AB" w:rsidRDefault="00D061AB" w:rsidP="00D061A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061AB" w:rsidRPr="0062154F" w:rsidRDefault="00D061AB" w:rsidP="00D061AB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:rsidR="00D061AB" w:rsidRPr="00397DAF" w:rsidRDefault="00D061AB" w:rsidP="00D061AB">
      <w:pPr>
        <w:rPr>
          <w:rFonts w:cstheme="minorHAnsi"/>
          <w:i/>
          <w:sz w:val="16"/>
          <w:szCs w:val="16"/>
        </w:rPr>
      </w:pPr>
      <w:r w:rsidRPr="0065133F">
        <w:rPr>
          <w:rFonts w:asciiTheme="minorHAnsi" w:hAnsiTheme="minorHAnsi" w:cs="Calibri"/>
          <w:i/>
        </w:rPr>
        <w:t>__________________</w:t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</w:p>
    <w:p w:rsidR="00D061AB" w:rsidRPr="00397DAF" w:rsidRDefault="00D061AB" w:rsidP="00D061AB">
      <w:pPr>
        <w:ind w:left="4956"/>
        <w:rPr>
          <w:rFonts w:cstheme="minorHAnsi"/>
          <w:i/>
          <w:sz w:val="16"/>
          <w:szCs w:val="16"/>
        </w:rPr>
      </w:pPr>
    </w:p>
    <w:p w:rsidR="00D061AB" w:rsidRDefault="00D061AB" w:rsidP="00D061AB">
      <w:pPr>
        <w:pStyle w:val="rozdzia"/>
        <w:jc w:val="both"/>
        <w:rPr>
          <w:rFonts w:ascii="Calibri" w:hAnsi="Calibri" w:cs="Calibri"/>
          <w:szCs w:val="16"/>
        </w:rPr>
      </w:pPr>
    </w:p>
    <w:p w:rsidR="00D061AB" w:rsidRDefault="00D061AB" w:rsidP="00D061AB">
      <w:pPr>
        <w:pStyle w:val="rozdzia"/>
        <w:jc w:val="both"/>
        <w:rPr>
          <w:rFonts w:ascii="Calibri" w:hAnsi="Calibri" w:cs="Calibri"/>
          <w:szCs w:val="16"/>
        </w:rPr>
      </w:pPr>
    </w:p>
    <w:p w:rsidR="00D061AB" w:rsidRPr="00CA00FB" w:rsidRDefault="00D061AB" w:rsidP="00D061AB">
      <w:pPr>
        <w:pStyle w:val="rozdzia"/>
        <w:jc w:val="both"/>
        <w:rPr>
          <w:rFonts w:ascii="Calibri" w:hAnsi="Calibri" w:cs="Calibri"/>
          <w:szCs w:val="16"/>
        </w:rPr>
      </w:pPr>
      <w:r w:rsidRPr="00CA00FB">
        <w:rPr>
          <w:rFonts w:ascii="Calibri" w:hAnsi="Calibri" w:cs="Calibri"/>
          <w:szCs w:val="16"/>
        </w:rPr>
        <w:t>UWAGA:</w:t>
      </w:r>
    </w:p>
    <w:p w:rsidR="00D061AB" w:rsidRPr="00CA00FB" w:rsidRDefault="00D061AB" w:rsidP="00D061AB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szCs w:val="16"/>
          <w:u w:val="none"/>
        </w:rPr>
      </w:pPr>
      <w:r w:rsidRPr="00CA00FB">
        <w:rPr>
          <w:rFonts w:ascii="Calibri" w:hAnsi="Calibri" w:cs="Calibri"/>
          <w:szCs w:val="16"/>
          <w:u w:val="none"/>
        </w:rPr>
        <w:t>Zamawiający zaleca przed podpisaniem, zapisanie dokumentu w formacie .pdf</w:t>
      </w:r>
    </w:p>
    <w:p w:rsidR="00D061AB" w:rsidRPr="00CA00FB" w:rsidRDefault="00D061AB" w:rsidP="004D787D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szCs w:val="16"/>
          <w:u w:val="none"/>
        </w:rPr>
      </w:pPr>
      <w:r w:rsidRPr="00B92EC6">
        <w:rPr>
          <w:rFonts w:ascii="Calibri" w:hAnsi="Calibri" w:cs="Calibri"/>
          <w:szCs w:val="16"/>
          <w:u w:val="none"/>
        </w:rPr>
        <w:t>Formularz oferty musi być opatrzony, przez osobę lub osoby uprawnione do reprezentowania wykonawcy, kwalifikowanym podpisem elektronicznym lub podpisem zaufanym lub podpisem osobistym (e-dowód)</w:t>
      </w:r>
      <w:r w:rsidRPr="00B92EC6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 xml:space="preserve"> i przekazany Zamawiającemu wraz z dokumentem (-ami) potwierdzającymi prawo do reprezentacji Wykonawcy przez osobę podpisującą ofertę</w:t>
      </w:r>
    </w:p>
    <w:p w:rsidR="00C36451" w:rsidRPr="00CA00FB" w:rsidRDefault="00C36451" w:rsidP="009F70E4">
      <w:pPr>
        <w:pStyle w:val="rozdzia"/>
        <w:spacing w:after="120"/>
        <w:ind w:left="714"/>
        <w:jc w:val="both"/>
        <w:rPr>
          <w:rFonts w:ascii="Calibri" w:hAnsi="Calibri" w:cs="Calibri"/>
          <w:szCs w:val="16"/>
          <w:u w:val="none"/>
        </w:rPr>
      </w:pPr>
    </w:p>
    <w:sectPr w:rsidR="00C36451" w:rsidRPr="00CA00FB" w:rsidSect="00147E3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1C7" w:rsidRDefault="00E151C7" w:rsidP="00392B38">
      <w:r>
        <w:separator/>
      </w:r>
    </w:p>
  </w:endnote>
  <w:endnote w:type="continuationSeparator" w:id="0">
    <w:p w:rsidR="00E151C7" w:rsidRDefault="00E151C7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Pr="00F37B45" w:rsidRDefault="0062154F">
    <w:pPr>
      <w:pStyle w:val="Stopka"/>
      <w:jc w:val="right"/>
      <w:rPr>
        <w:rFonts w:ascii="Calibri" w:hAnsi="Calibri" w:cs="Calibri"/>
      </w:rPr>
    </w:pPr>
  </w:p>
  <w:p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369549"/>
      <w:docPartObj>
        <w:docPartGallery w:val="Page Numbers (Bottom of Page)"/>
        <w:docPartUnique/>
      </w:docPartObj>
    </w:sdtPr>
    <w:sdtEndPr/>
    <w:sdtContent>
      <w:p w:rsidR="00600C94" w:rsidRDefault="00600C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F39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1C7" w:rsidRDefault="00E151C7" w:rsidP="00392B38">
      <w:r>
        <w:separator/>
      </w:r>
    </w:p>
  </w:footnote>
  <w:footnote w:type="continuationSeparator" w:id="0">
    <w:p w:rsidR="00E151C7" w:rsidRDefault="00E151C7" w:rsidP="00392B38">
      <w:r>
        <w:continuationSeparator/>
      </w:r>
    </w:p>
  </w:footnote>
  <w:footnote w:id="1">
    <w:p w:rsidR="00D061AB" w:rsidRDefault="00D061AB" w:rsidP="00D061AB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D061AB" w:rsidRPr="0023728D" w:rsidRDefault="00D061AB" w:rsidP="00D061A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sz w:val="16"/>
          <w:szCs w:val="16"/>
        </w:rPr>
      </w:pPr>
      <w:r w:rsidRPr="0023728D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* </w:t>
      </w:r>
      <w:r w:rsidRPr="0023728D">
        <w:rPr>
          <w:rFonts w:asciiTheme="minorHAnsi" w:eastAsiaTheme="minorHAnsi" w:hAnsiTheme="minorHAnsi" w:cs="Calibri-Italic"/>
          <w:i/>
          <w:iCs/>
          <w:sz w:val="16"/>
          <w:szCs w:val="16"/>
          <w:lang w:eastAsia="en-US"/>
        </w:rPr>
        <w:t>niepotrzebne skreślić</w:t>
      </w:r>
    </w:p>
    <w:p w:rsidR="00D061AB" w:rsidRPr="0065133F" w:rsidRDefault="00D061AB" w:rsidP="00D061AB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371232">
      <w:rPr>
        <w:rFonts w:ascii="Calibri" w:hAnsi="Calibri"/>
      </w:rPr>
      <w:t>TP</w:t>
    </w:r>
    <w:r w:rsidR="008953D8">
      <w:rPr>
        <w:rFonts w:ascii="Calibri" w:hAnsi="Calibri"/>
      </w:rPr>
      <w:t>-267</w:t>
    </w:r>
    <w:r w:rsidR="00ED351D">
      <w:rPr>
        <w:rFonts w:ascii="Calibri" w:hAnsi="Calibri"/>
      </w:rPr>
      <w:t>/23</w:t>
    </w:r>
    <w:r w:rsidR="009B71ED">
      <w:rPr>
        <w:rFonts w:ascii="Calibri" w:hAnsi="Calibri"/>
      </w:rPr>
      <w:t>/KT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947CC5F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42BB6"/>
    <w:multiLevelType w:val="hybridMultilevel"/>
    <w:tmpl w:val="C832B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7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24"/>
  </w:num>
  <w:num w:numId="8">
    <w:abstractNumId w:val="10"/>
  </w:num>
  <w:num w:numId="9">
    <w:abstractNumId w:val="29"/>
  </w:num>
  <w:num w:numId="10">
    <w:abstractNumId w:val="30"/>
  </w:num>
  <w:num w:numId="11">
    <w:abstractNumId w:val="17"/>
  </w:num>
  <w:num w:numId="12">
    <w:abstractNumId w:val="1"/>
  </w:num>
  <w:num w:numId="13">
    <w:abstractNumId w:val="3"/>
  </w:num>
  <w:num w:numId="14">
    <w:abstractNumId w:val="2"/>
  </w:num>
  <w:num w:numId="15">
    <w:abstractNumId w:val="27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6"/>
  </w:num>
  <w:num w:numId="21">
    <w:abstractNumId w:val="7"/>
  </w:num>
  <w:num w:numId="22">
    <w:abstractNumId w:val="23"/>
  </w:num>
  <w:num w:numId="23">
    <w:abstractNumId w:val="8"/>
  </w:num>
  <w:num w:numId="24">
    <w:abstractNumId w:val="19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8"/>
  </w:num>
  <w:num w:numId="29">
    <w:abstractNumId w:val="18"/>
  </w:num>
  <w:num w:numId="30">
    <w:abstractNumId w:val="4"/>
  </w:num>
  <w:num w:numId="31">
    <w:abstractNumId w:val="13"/>
  </w:num>
  <w:num w:numId="32">
    <w:abstractNumId w:val="25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2B51"/>
    <w:rsid w:val="00017392"/>
    <w:rsid w:val="00027459"/>
    <w:rsid w:val="0003104B"/>
    <w:rsid w:val="00031060"/>
    <w:rsid w:val="00031115"/>
    <w:rsid w:val="00034701"/>
    <w:rsid w:val="00057C5A"/>
    <w:rsid w:val="00083193"/>
    <w:rsid w:val="000868EF"/>
    <w:rsid w:val="00092B3F"/>
    <w:rsid w:val="000A0907"/>
    <w:rsid w:val="000B4F43"/>
    <w:rsid w:val="000D5A10"/>
    <w:rsid w:val="000E34FC"/>
    <w:rsid w:val="000E3D42"/>
    <w:rsid w:val="000E563C"/>
    <w:rsid w:val="000E586E"/>
    <w:rsid w:val="000E6FF3"/>
    <w:rsid w:val="000F0A07"/>
    <w:rsid w:val="000F18F1"/>
    <w:rsid w:val="000F1CD2"/>
    <w:rsid w:val="001027E4"/>
    <w:rsid w:val="00111502"/>
    <w:rsid w:val="00120331"/>
    <w:rsid w:val="00122004"/>
    <w:rsid w:val="0012564C"/>
    <w:rsid w:val="0012638D"/>
    <w:rsid w:val="00132BFC"/>
    <w:rsid w:val="0014069D"/>
    <w:rsid w:val="001424E7"/>
    <w:rsid w:val="00142947"/>
    <w:rsid w:val="00147E34"/>
    <w:rsid w:val="00151865"/>
    <w:rsid w:val="00163A23"/>
    <w:rsid w:val="00167412"/>
    <w:rsid w:val="00167689"/>
    <w:rsid w:val="00173490"/>
    <w:rsid w:val="0017584F"/>
    <w:rsid w:val="00180C5D"/>
    <w:rsid w:val="00187BF5"/>
    <w:rsid w:val="00187ECB"/>
    <w:rsid w:val="001902AA"/>
    <w:rsid w:val="00190AD6"/>
    <w:rsid w:val="00194119"/>
    <w:rsid w:val="00194D94"/>
    <w:rsid w:val="001A38A8"/>
    <w:rsid w:val="001A78EC"/>
    <w:rsid w:val="001C1731"/>
    <w:rsid w:val="001C3227"/>
    <w:rsid w:val="001E016C"/>
    <w:rsid w:val="001E2CAE"/>
    <w:rsid w:val="001E6677"/>
    <w:rsid w:val="001F2B19"/>
    <w:rsid w:val="001F3487"/>
    <w:rsid w:val="00200B07"/>
    <w:rsid w:val="00204A3F"/>
    <w:rsid w:val="002101A6"/>
    <w:rsid w:val="00211FF7"/>
    <w:rsid w:val="00225282"/>
    <w:rsid w:val="00227675"/>
    <w:rsid w:val="00234EF3"/>
    <w:rsid w:val="00235648"/>
    <w:rsid w:val="00241767"/>
    <w:rsid w:val="0024544F"/>
    <w:rsid w:val="00245457"/>
    <w:rsid w:val="002746D6"/>
    <w:rsid w:val="00282B1D"/>
    <w:rsid w:val="00291C90"/>
    <w:rsid w:val="002976A9"/>
    <w:rsid w:val="002A2F32"/>
    <w:rsid w:val="002A3913"/>
    <w:rsid w:val="002B037E"/>
    <w:rsid w:val="002D2B7F"/>
    <w:rsid w:val="002E12C8"/>
    <w:rsid w:val="002E2E33"/>
    <w:rsid w:val="002E5764"/>
    <w:rsid w:val="002E5FEE"/>
    <w:rsid w:val="002F0C60"/>
    <w:rsid w:val="002F6ABD"/>
    <w:rsid w:val="002F76DB"/>
    <w:rsid w:val="00323F67"/>
    <w:rsid w:val="00330780"/>
    <w:rsid w:val="00336F68"/>
    <w:rsid w:val="0034441A"/>
    <w:rsid w:val="0034775C"/>
    <w:rsid w:val="003667ED"/>
    <w:rsid w:val="00371232"/>
    <w:rsid w:val="00374C57"/>
    <w:rsid w:val="00382832"/>
    <w:rsid w:val="0038479C"/>
    <w:rsid w:val="00392B38"/>
    <w:rsid w:val="00395C31"/>
    <w:rsid w:val="00397DAF"/>
    <w:rsid w:val="003A0174"/>
    <w:rsid w:val="003A1424"/>
    <w:rsid w:val="003A33D1"/>
    <w:rsid w:val="003A4849"/>
    <w:rsid w:val="003B05A8"/>
    <w:rsid w:val="003C359C"/>
    <w:rsid w:val="003C35BA"/>
    <w:rsid w:val="003C48B4"/>
    <w:rsid w:val="003C4D9B"/>
    <w:rsid w:val="003C5518"/>
    <w:rsid w:val="003D71DA"/>
    <w:rsid w:val="003D7F46"/>
    <w:rsid w:val="003F5E43"/>
    <w:rsid w:val="003F6BEA"/>
    <w:rsid w:val="00402E07"/>
    <w:rsid w:val="004048B3"/>
    <w:rsid w:val="00414E6C"/>
    <w:rsid w:val="00414E94"/>
    <w:rsid w:val="00426B8F"/>
    <w:rsid w:val="00443CCF"/>
    <w:rsid w:val="00454277"/>
    <w:rsid w:val="00461D08"/>
    <w:rsid w:val="00464143"/>
    <w:rsid w:val="00464F61"/>
    <w:rsid w:val="004879FD"/>
    <w:rsid w:val="00493A93"/>
    <w:rsid w:val="004A24A4"/>
    <w:rsid w:val="004A4F39"/>
    <w:rsid w:val="004B7256"/>
    <w:rsid w:val="004C0BE5"/>
    <w:rsid w:val="004C3268"/>
    <w:rsid w:val="004D10A2"/>
    <w:rsid w:val="004E19E2"/>
    <w:rsid w:val="004E2E51"/>
    <w:rsid w:val="004E75B2"/>
    <w:rsid w:val="004F2A8B"/>
    <w:rsid w:val="004F5C5B"/>
    <w:rsid w:val="00510693"/>
    <w:rsid w:val="00513663"/>
    <w:rsid w:val="00520C19"/>
    <w:rsid w:val="00547368"/>
    <w:rsid w:val="00562011"/>
    <w:rsid w:val="00570B3D"/>
    <w:rsid w:val="005723B9"/>
    <w:rsid w:val="00575B15"/>
    <w:rsid w:val="005813CD"/>
    <w:rsid w:val="00591705"/>
    <w:rsid w:val="005A06A3"/>
    <w:rsid w:val="005A539A"/>
    <w:rsid w:val="005B1404"/>
    <w:rsid w:val="005B7965"/>
    <w:rsid w:val="005D48AE"/>
    <w:rsid w:val="005D7A62"/>
    <w:rsid w:val="005E060B"/>
    <w:rsid w:val="005E2605"/>
    <w:rsid w:val="005E4698"/>
    <w:rsid w:val="005E5670"/>
    <w:rsid w:val="00600C94"/>
    <w:rsid w:val="00613CBE"/>
    <w:rsid w:val="0062154F"/>
    <w:rsid w:val="00633973"/>
    <w:rsid w:val="006418FD"/>
    <w:rsid w:val="0065133F"/>
    <w:rsid w:val="00651D7A"/>
    <w:rsid w:val="006652D8"/>
    <w:rsid w:val="00666615"/>
    <w:rsid w:val="006771B9"/>
    <w:rsid w:val="00694B02"/>
    <w:rsid w:val="006B1610"/>
    <w:rsid w:val="006B2428"/>
    <w:rsid w:val="006C793E"/>
    <w:rsid w:val="006D293F"/>
    <w:rsid w:val="006D5A70"/>
    <w:rsid w:val="006E4126"/>
    <w:rsid w:val="006E52EA"/>
    <w:rsid w:val="006F4135"/>
    <w:rsid w:val="00713E79"/>
    <w:rsid w:val="0071754D"/>
    <w:rsid w:val="00717C98"/>
    <w:rsid w:val="00720237"/>
    <w:rsid w:val="0074272C"/>
    <w:rsid w:val="00742837"/>
    <w:rsid w:val="007502C1"/>
    <w:rsid w:val="007506C2"/>
    <w:rsid w:val="0076342B"/>
    <w:rsid w:val="00772E60"/>
    <w:rsid w:val="00775DE4"/>
    <w:rsid w:val="007955E9"/>
    <w:rsid w:val="007A1F7B"/>
    <w:rsid w:val="007C1EEF"/>
    <w:rsid w:val="007D14FF"/>
    <w:rsid w:val="007D744B"/>
    <w:rsid w:val="007E658A"/>
    <w:rsid w:val="007F7319"/>
    <w:rsid w:val="00813495"/>
    <w:rsid w:val="00821142"/>
    <w:rsid w:val="00822119"/>
    <w:rsid w:val="00836444"/>
    <w:rsid w:val="008540A3"/>
    <w:rsid w:val="00863574"/>
    <w:rsid w:val="00866C94"/>
    <w:rsid w:val="00870BBA"/>
    <w:rsid w:val="008756F9"/>
    <w:rsid w:val="00881FA7"/>
    <w:rsid w:val="0089471B"/>
    <w:rsid w:val="008953D8"/>
    <w:rsid w:val="00900284"/>
    <w:rsid w:val="0090503E"/>
    <w:rsid w:val="009050C4"/>
    <w:rsid w:val="00931609"/>
    <w:rsid w:val="009432F6"/>
    <w:rsid w:val="009442D6"/>
    <w:rsid w:val="009469FD"/>
    <w:rsid w:val="00952208"/>
    <w:rsid w:val="00954040"/>
    <w:rsid w:val="00965E50"/>
    <w:rsid w:val="00966373"/>
    <w:rsid w:val="009743A9"/>
    <w:rsid w:val="00992515"/>
    <w:rsid w:val="009B71ED"/>
    <w:rsid w:val="009B73B4"/>
    <w:rsid w:val="009C320C"/>
    <w:rsid w:val="009C6EDD"/>
    <w:rsid w:val="009D11A1"/>
    <w:rsid w:val="009D207E"/>
    <w:rsid w:val="009E1574"/>
    <w:rsid w:val="009F70E4"/>
    <w:rsid w:val="00A0006C"/>
    <w:rsid w:val="00A01AE0"/>
    <w:rsid w:val="00A063FE"/>
    <w:rsid w:val="00A12713"/>
    <w:rsid w:val="00A14867"/>
    <w:rsid w:val="00A16236"/>
    <w:rsid w:val="00A466D5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2238"/>
    <w:rsid w:val="00AF7D2C"/>
    <w:rsid w:val="00B0535C"/>
    <w:rsid w:val="00B16463"/>
    <w:rsid w:val="00B20457"/>
    <w:rsid w:val="00B208BD"/>
    <w:rsid w:val="00B26C11"/>
    <w:rsid w:val="00B40979"/>
    <w:rsid w:val="00B4230D"/>
    <w:rsid w:val="00B509DB"/>
    <w:rsid w:val="00B62831"/>
    <w:rsid w:val="00B71A77"/>
    <w:rsid w:val="00B71F92"/>
    <w:rsid w:val="00B7707B"/>
    <w:rsid w:val="00B77DD1"/>
    <w:rsid w:val="00B912FC"/>
    <w:rsid w:val="00B91757"/>
    <w:rsid w:val="00B92EC6"/>
    <w:rsid w:val="00BC06B7"/>
    <w:rsid w:val="00BC1E0B"/>
    <w:rsid w:val="00BC4E79"/>
    <w:rsid w:val="00BD04D7"/>
    <w:rsid w:val="00BD1A27"/>
    <w:rsid w:val="00BD6768"/>
    <w:rsid w:val="00BE37CC"/>
    <w:rsid w:val="00C03197"/>
    <w:rsid w:val="00C07D4E"/>
    <w:rsid w:val="00C30EC5"/>
    <w:rsid w:val="00C36451"/>
    <w:rsid w:val="00C40651"/>
    <w:rsid w:val="00C5067C"/>
    <w:rsid w:val="00C524FA"/>
    <w:rsid w:val="00C53D98"/>
    <w:rsid w:val="00C61FAF"/>
    <w:rsid w:val="00C81880"/>
    <w:rsid w:val="00C83C6D"/>
    <w:rsid w:val="00C9206C"/>
    <w:rsid w:val="00C97426"/>
    <w:rsid w:val="00CA24A7"/>
    <w:rsid w:val="00CA271A"/>
    <w:rsid w:val="00CA5878"/>
    <w:rsid w:val="00CA764F"/>
    <w:rsid w:val="00CD239B"/>
    <w:rsid w:val="00CD5F51"/>
    <w:rsid w:val="00CD7756"/>
    <w:rsid w:val="00CF7828"/>
    <w:rsid w:val="00D00FFE"/>
    <w:rsid w:val="00D024C3"/>
    <w:rsid w:val="00D061AB"/>
    <w:rsid w:val="00D122AF"/>
    <w:rsid w:val="00D15670"/>
    <w:rsid w:val="00D15714"/>
    <w:rsid w:val="00D21DB2"/>
    <w:rsid w:val="00D22F56"/>
    <w:rsid w:val="00D260B8"/>
    <w:rsid w:val="00D3174F"/>
    <w:rsid w:val="00D43916"/>
    <w:rsid w:val="00D526D4"/>
    <w:rsid w:val="00D70D02"/>
    <w:rsid w:val="00D81E0F"/>
    <w:rsid w:val="00D9509A"/>
    <w:rsid w:val="00D97880"/>
    <w:rsid w:val="00DB40D5"/>
    <w:rsid w:val="00DB72A5"/>
    <w:rsid w:val="00DC5893"/>
    <w:rsid w:val="00DD4C23"/>
    <w:rsid w:val="00DD66A9"/>
    <w:rsid w:val="00DF6515"/>
    <w:rsid w:val="00E034FE"/>
    <w:rsid w:val="00E057CD"/>
    <w:rsid w:val="00E105D4"/>
    <w:rsid w:val="00E12561"/>
    <w:rsid w:val="00E1273C"/>
    <w:rsid w:val="00E151C7"/>
    <w:rsid w:val="00E2249B"/>
    <w:rsid w:val="00E31CC5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91AA1"/>
    <w:rsid w:val="00E92ABD"/>
    <w:rsid w:val="00E93E33"/>
    <w:rsid w:val="00EA5ED3"/>
    <w:rsid w:val="00EA5FCB"/>
    <w:rsid w:val="00EB2A8A"/>
    <w:rsid w:val="00EC0098"/>
    <w:rsid w:val="00EC4465"/>
    <w:rsid w:val="00ED1B2B"/>
    <w:rsid w:val="00ED351D"/>
    <w:rsid w:val="00ED6B97"/>
    <w:rsid w:val="00EE299A"/>
    <w:rsid w:val="00EE6E8B"/>
    <w:rsid w:val="00EF2B3A"/>
    <w:rsid w:val="00EF3760"/>
    <w:rsid w:val="00F00C82"/>
    <w:rsid w:val="00F019A9"/>
    <w:rsid w:val="00F01CB7"/>
    <w:rsid w:val="00F04647"/>
    <w:rsid w:val="00F13BEA"/>
    <w:rsid w:val="00F20A6E"/>
    <w:rsid w:val="00F37B45"/>
    <w:rsid w:val="00F54240"/>
    <w:rsid w:val="00F56F2A"/>
    <w:rsid w:val="00F6352D"/>
    <w:rsid w:val="00F7046A"/>
    <w:rsid w:val="00F7378C"/>
    <w:rsid w:val="00F82E8C"/>
    <w:rsid w:val="00F90F0B"/>
    <w:rsid w:val="00FB194A"/>
    <w:rsid w:val="00FB36A0"/>
    <w:rsid w:val="00FC6D73"/>
    <w:rsid w:val="00FD42C8"/>
    <w:rsid w:val="00FD4372"/>
    <w:rsid w:val="00FE0B1E"/>
    <w:rsid w:val="00FE4DB6"/>
    <w:rsid w:val="00FE7C1B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78BE4"/>
  <w15:docId w15:val="{72CA5B4F-C2A7-4746-8383-44235AE0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502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019A9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1A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1AB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BD59D-6A45-4C84-9895-2E5315B2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Terech-Worosz</cp:lastModifiedBy>
  <cp:revision>98</cp:revision>
  <cp:lastPrinted>2021-02-19T10:58:00Z</cp:lastPrinted>
  <dcterms:created xsi:type="dcterms:W3CDTF">2021-10-07T10:10:00Z</dcterms:created>
  <dcterms:modified xsi:type="dcterms:W3CDTF">2023-11-16T07:23:00Z</dcterms:modified>
</cp:coreProperties>
</file>